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E7E18" w14:textId="77777777" w:rsidR="00957604" w:rsidRDefault="00957604">
      <w:pPr>
        <w:rPr>
          <w:rFonts w:ascii="Times New Roman" w:hAnsi="Times New Roman"/>
          <w:sz w:val="40"/>
          <w:szCs w:val="40"/>
        </w:rPr>
      </w:pPr>
    </w:p>
    <w:p w14:paraId="5C4824ED" w14:textId="77777777" w:rsidR="00427769" w:rsidRPr="008A0F72" w:rsidRDefault="008A0F72" w:rsidP="008A0F72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72"/>
          <w:szCs w:val="72"/>
        </w:rPr>
        <w:t>The Love of Discipleship</w:t>
      </w:r>
    </w:p>
    <w:p w14:paraId="56BD7981" w14:textId="77777777" w:rsidR="00427769" w:rsidRDefault="00427769" w:rsidP="00E87AB2">
      <w:pPr>
        <w:rPr>
          <w:rFonts w:ascii="Times New Roman" w:hAnsi="Times New Roman"/>
          <w:sz w:val="40"/>
          <w:szCs w:val="40"/>
        </w:rPr>
      </w:pPr>
    </w:p>
    <w:p w14:paraId="3DEB28CC" w14:textId="77777777" w:rsidR="002D601D" w:rsidRDefault="00CE005E" w:rsidP="00E87AB2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50270A03" wp14:editId="04B7ECD6">
            <wp:simplePos x="0" y="0"/>
            <wp:positionH relativeFrom="column">
              <wp:posOffset>4229100</wp:posOffset>
            </wp:positionH>
            <wp:positionV relativeFrom="paragraph">
              <wp:posOffset>2090420</wp:posOffset>
            </wp:positionV>
            <wp:extent cx="1943100" cy="1713230"/>
            <wp:effectExtent l="0" t="0" r="1270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28 at 6.29.36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817" cy="1713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F0575C2" wp14:editId="2F8346CE">
            <wp:simplePos x="0" y="0"/>
            <wp:positionH relativeFrom="column">
              <wp:posOffset>4114800</wp:posOffset>
            </wp:positionH>
            <wp:positionV relativeFrom="paragraph">
              <wp:posOffset>-4445</wp:posOffset>
            </wp:positionV>
            <wp:extent cx="2032000" cy="209486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28 at 6.02.53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209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 wp14:anchorId="5A401092" wp14:editId="66C892AB">
            <wp:extent cx="1714500" cy="2298700"/>
            <wp:effectExtent l="0" t="0" r="12700" b="1270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16-02-28 at 6.11.18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29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7AF9DF6" wp14:editId="674BB929">
            <wp:simplePos x="0" y="0"/>
            <wp:positionH relativeFrom="column">
              <wp:posOffset>1727200</wp:posOffset>
            </wp:positionH>
            <wp:positionV relativeFrom="paragraph">
              <wp:posOffset>478155</wp:posOffset>
            </wp:positionV>
            <wp:extent cx="2387600" cy="183896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28 at 6.20.09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8F946" w14:textId="77777777" w:rsidR="00427769" w:rsidRDefault="00CE005E" w:rsidP="00E87AB2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5F0B4F15" wp14:editId="4FE5B5C4">
            <wp:simplePos x="0" y="0"/>
            <wp:positionH relativeFrom="column">
              <wp:posOffset>1943100</wp:posOffset>
            </wp:positionH>
            <wp:positionV relativeFrom="paragraph">
              <wp:posOffset>7620</wp:posOffset>
            </wp:positionV>
            <wp:extent cx="2560319" cy="1600200"/>
            <wp:effectExtent l="0" t="0" r="571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16-02-28 at 6.26.59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775" cy="1600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F99C3" w14:textId="77777777" w:rsidR="00427769" w:rsidRDefault="00CE005E" w:rsidP="00E87AB2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A7AF193" wp14:editId="19927849">
            <wp:simplePos x="0" y="0"/>
            <wp:positionH relativeFrom="column">
              <wp:posOffset>228600</wp:posOffset>
            </wp:positionH>
            <wp:positionV relativeFrom="paragraph">
              <wp:posOffset>58420</wp:posOffset>
            </wp:positionV>
            <wp:extent cx="1701800" cy="13716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16-02-28 at 6.04.45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4ADBE7" w14:textId="77777777" w:rsidR="00427769" w:rsidRDefault="00427769" w:rsidP="00E87AB2">
      <w:pPr>
        <w:rPr>
          <w:rFonts w:ascii="Times New Roman" w:hAnsi="Times New Roman"/>
          <w:sz w:val="40"/>
          <w:szCs w:val="40"/>
        </w:rPr>
      </w:pPr>
    </w:p>
    <w:p w14:paraId="3BE32148" w14:textId="77777777" w:rsidR="00427769" w:rsidRDefault="00427769" w:rsidP="00E87AB2">
      <w:pPr>
        <w:rPr>
          <w:rFonts w:ascii="Times New Roman" w:hAnsi="Times New Roman"/>
          <w:sz w:val="40"/>
          <w:szCs w:val="40"/>
        </w:rPr>
      </w:pPr>
    </w:p>
    <w:p w14:paraId="1380A472" w14:textId="77777777" w:rsidR="00427769" w:rsidRDefault="00427769" w:rsidP="00E87AB2">
      <w:pPr>
        <w:rPr>
          <w:rFonts w:ascii="Times New Roman" w:hAnsi="Times New Roman"/>
          <w:sz w:val="40"/>
          <w:szCs w:val="40"/>
        </w:rPr>
      </w:pPr>
    </w:p>
    <w:p w14:paraId="4931625C" w14:textId="77777777" w:rsidR="00427769" w:rsidRDefault="00427769" w:rsidP="00E87AB2">
      <w:pPr>
        <w:rPr>
          <w:rFonts w:ascii="Times New Roman" w:hAnsi="Times New Roman"/>
          <w:sz w:val="40"/>
          <w:szCs w:val="40"/>
        </w:rPr>
      </w:pPr>
    </w:p>
    <w:p w14:paraId="06973F10" w14:textId="77777777" w:rsidR="00216779" w:rsidRDefault="00216779" w:rsidP="00427769">
      <w:pPr>
        <w:spacing w:line="360" w:lineRule="auto"/>
        <w:rPr>
          <w:rFonts w:ascii="Times New Roman" w:hAnsi="Times New Roman"/>
          <w:sz w:val="40"/>
          <w:szCs w:val="40"/>
        </w:rPr>
      </w:pPr>
    </w:p>
    <w:p w14:paraId="735B01E8" w14:textId="77777777" w:rsidR="006B2F92" w:rsidRPr="00B61A08" w:rsidRDefault="0036327D" w:rsidP="006B2F92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proofErr w:type="gramStart"/>
      <w:r w:rsidRPr="00B61A08">
        <w:rPr>
          <w:rFonts w:ascii="Times New Roman" w:hAnsi="Times New Roman"/>
          <w:b/>
          <w:sz w:val="72"/>
          <w:szCs w:val="72"/>
        </w:rPr>
        <w:t>the</w:t>
      </w:r>
      <w:r w:rsidRPr="00B61A08">
        <w:rPr>
          <w:rFonts w:ascii="Times New Roman" w:hAnsi="Times New Roman"/>
          <w:b/>
          <w:color w:val="3366FF"/>
          <w:sz w:val="72"/>
          <w:szCs w:val="72"/>
        </w:rPr>
        <w:t>w</w:t>
      </w:r>
      <w:r w:rsidR="006B2F92" w:rsidRPr="00B61A08">
        <w:rPr>
          <w:rFonts w:ascii="Times New Roman" w:hAnsi="Times New Roman"/>
          <w:b/>
          <w:color w:val="3366FF"/>
          <w:sz w:val="72"/>
          <w:szCs w:val="72"/>
        </w:rPr>
        <w:t>ay</w:t>
      </w:r>
      <w:proofErr w:type="gramEnd"/>
      <w:r w:rsidRPr="00B61A08">
        <w:rPr>
          <w:rFonts w:ascii="Times New Roman" w:hAnsi="Times New Roman"/>
          <w:b/>
          <w:sz w:val="72"/>
          <w:szCs w:val="72"/>
        </w:rPr>
        <w:t xml:space="preserve"> c</w:t>
      </w:r>
      <w:r w:rsidR="006B2F92" w:rsidRPr="00B61A08">
        <w:rPr>
          <w:rFonts w:ascii="Times New Roman" w:hAnsi="Times New Roman"/>
          <w:b/>
          <w:sz w:val="72"/>
          <w:szCs w:val="72"/>
        </w:rPr>
        <w:t>hurch</w:t>
      </w:r>
    </w:p>
    <w:p w14:paraId="05650ADC" w14:textId="77777777" w:rsidR="0036327D" w:rsidRDefault="0036327D" w:rsidP="00CF61CA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proofErr w:type="gramStart"/>
      <w:r w:rsidRPr="00B61A08">
        <w:rPr>
          <w:rFonts w:ascii="Times New Roman" w:hAnsi="Times New Roman"/>
          <w:b/>
          <w:sz w:val="72"/>
          <w:szCs w:val="72"/>
        </w:rPr>
        <w:t>pastor</w:t>
      </w:r>
      <w:proofErr w:type="gramEnd"/>
      <w:r w:rsidRPr="00B61A08">
        <w:rPr>
          <w:rFonts w:ascii="Times New Roman" w:hAnsi="Times New Roman"/>
          <w:b/>
          <w:sz w:val="72"/>
          <w:szCs w:val="72"/>
        </w:rPr>
        <w:t xml:space="preserve"> david s. w</w:t>
      </w:r>
      <w:r w:rsidR="006B2F92" w:rsidRPr="00B61A08">
        <w:rPr>
          <w:rFonts w:ascii="Times New Roman" w:hAnsi="Times New Roman"/>
          <w:b/>
          <w:sz w:val="72"/>
          <w:szCs w:val="72"/>
        </w:rPr>
        <w:t>ilson</w:t>
      </w:r>
    </w:p>
    <w:p w14:paraId="105E4ADA" w14:textId="77777777" w:rsidR="008A0F72" w:rsidRDefault="008A0F72" w:rsidP="00CF61CA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February 28, 2016</w:t>
      </w:r>
    </w:p>
    <w:p w14:paraId="0C6A5821" w14:textId="77777777" w:rsidR="008A0F72" w:rsidRDefault="008A0F72" w:rsidP="00CF61CA">
      <w:pPr>
        <w:spacing w:line="360" w:lineRule="auto"/>
        <w:jc w:val="center"/>
        <w:rPr>
          <w:rFonts w:ascii="Times New Roman" w:hAnsi="Times New Roman"/>
          <w:b/>
        </w:rPr>
      </w:pPr>
    </w:p>
    <w:p w14:paraId="66C38FAD" w14:textId="77777777" w:rsidR="00CE005E" w:rsidRDefault="00CE005E" w:rsidP="00CF61CA">
      <w:pPr>
        <w:spacing w:line="360" w:lineRule="auto"/>
        <w:jc w:val="center"/>
        <w:rPr>
          <w:rFonts w:ascii="Times New Roman" w:hAnsi="Times New Roman"/>
          <w:b/>
        </w:rPr>
      </w:pPr>
    </w:p>
    <w:p w14:paraId="776BC7B2" w14:textId="77777777" w:rsidR="00CE005E" w:rsidRDefault="00CE005E" w:rsidP="00CF61CA">
      <w:pPr>
        <w:spacing w:line="360" w:lineRule="auto"/>
        <w:jc w:val="center"/>
        <w:rPr>
          <w:rFonts w:ascii="Times New Roman" w:hAnsi="Times New Roman"/>
          <w:b/>
        </w:rPr>
      </w:pPr>
    </w:p>
    <w:p w14:paraId="7CD8EE6C" w14:textId="77777777" w:rsidR="00CE005E" w:rsidRPr="00CE005E" w:rsidRDefault="00CE005E" w:rsidP="00CF61CA">
      <w:pPr>
        <w:spacing w:line="360" w:lineRule="auto"/>
        <w:jc w:val="center"/>
        <w:rPr>
          <w:rFonts w:ascii="Times New Roman" w:hAnsi="Times New Roman"/>
          <w:b/>
        </w:rPr>
      </w:pPr>
    </w:p>
    <w:p w14:paraId="293FA1B1" w14:textId="77777777" w:rsidR="00216779" w:rsidRPr="008A0F72" w:rsidRDefault="00216779" w:rsidP="0032761F">
      <w:pPr>
        <w:spacing w:line="360" w:lineRule="auto"/>
        <w:ind w:left="2880" w:hanging="2880"/>
        <w:rPr>
          <w:rFonts w:ascii="Times New Roman" w:hAnsi="Times New Roman"/>
          <w:b/>
          <w:sz w:val="40"/>
          <w:szCs w:val="40"/>
        </w:rPr>
      </w:pPr>
      <w:r w:rsidRPr="00B61A08">
        <w:rPr>
          <w:rFonts w:ascii="Times New Roman" w:hAnsi="Times New Roman"/>
          <w:b/>
          <w:sz w:val="40"/>
          <w:szCs w:val="40"/>
        </w:rPr>
        <w:lastRenderedPageBreak/>
        <w:t xml:space="preserve">Message Title: </w:t>
      </w:r>
      <w:r w:rsidRPr="00B61A08">
        <w:rPr>
          <w:rFonts w:ascii="Times New Roman" w:hAnsi="Times New Roman"/>
          <w:b/>
          <w:sz w:val="40"/>
          <w:szCs w:val="40"/>
        </w:rPr>
        <w:tab/>
      </w:r>
      <w:r w:rsidR="008A0F72">
        <w:rPr>
          <w:rFonts w:ascii="Times New Roman" w:hAnsi="Times New Roman"/>
          <w:b/>
          <w:sz w:val="40"/>
          <w:szCs w:val="40"/>
        </w:rPr>
        <w:t>The Love of Discipleship</w:t>
      </w:r>
    </w:p>
    <w:p w14:paraId="092AD1E7" w14:textId="77777777" w:rsidR="00216779" w:rsidRPr="00B61A08" w:rsidRDefault="00216779" w:rsidP="0032761F">
      <w:pPr>
        <w:spacing w:line="360" w:lineRule="auto"/>
        <w:ind w:left="2880" w:hanging="2880"/>
        <w:rPr>
          <w:rFonts w:ascii="Times New Roman" w:hAnsi="Times New Roman"/>
          <w:b/>
          <w:sz w:val="40"/>
          <w:szCs w:val="40"/>
        </w:rPr>
      </w:pPr>
      <w:r w:rsidRPr="00B61A08">
        <w:rPr>
          <w:rFonts w:ascii="Times New Roman" w:hAnsi="Times New Roman"/>
          <w:b/>
          <w:sz w:val="40"/>
          <w:szCs w:val="40"/>
        </w:rPr>
        <w:t xml:space="preserve">Message Truth: </w:t>
      </w:r>
      <w:r w:rsidRPr="00B61A08">
        <w:rPr>
          <w:rFonts w:ascii="Times New Roman" w:hAnsi="Times New Roman"/>
          <w:b/>
          <w:sz w:val="40"/>
          <w:szCs w:val="40"/>
        </w:rPr>
        <w:tab/>
      </w:r>
      <w:r w:rsidR="008A0F72">
        <w:rPr>
          <w:rFonts w:ascii="Times New Roman" w:hAnsi="Times New Roman"/>
          <w:b/>
          <w:sz w:val="40"/>
          <w:szCs w:val="40"/>
        </w:rPr>
        <w:t>Discipleship begins and ends with Love.</w:t>
      </w:r>
    </w:p>
    <w:p w14:paraId="4AC35326" w14:textId="77777777" w:rsidR="00216779" w:rsidRPr="00B61A08" w:rsidRDefault="00216779" w:rsidP="0036327D">
      <w:pPr>
        <w:spacing w:line="360" w:lineRule="auto"/>
        <w:rPr>
          <w:rFonts w:ascii="Times New Roman" w:hAnsi="Times New Roman"/>
          <w:b/>
          <w:sz w:val="40"/>
          <w:szCs w:val="40"/>
        </w:rPr>
      </w:pPr>
    </w:p>
    <w:p w14:paraId="4259B68A" w14:textId="77777777" w:rsidR="002B57CE" w:rsidRDefault="002B57CE" w:rsidP="002B57CE">
      <w:pPr>
        <w:spacing w:line="360" w:lineRule="auto"/>
        <w:jc w:val="both"/>
        <w:rPr>
          <w:rFonts w:ascii="Times New Roman" w:hAnsi="Times New Roman"/>
          <w:b/>
          <w:sz w:val="40"/>
          <w:szCs w:val="40"/>
        </w:rPr>
      </w:pPr>
      <w:r w:rsidRPr="00A8343A">
        <w:rPr>
          <w:rFonts w:ascii="Times New Roman" w:hAnsi="Times New Roman"/>
          <w:b/>
          <w:sz w:val="40"/>
          <w:szCs w:val="40"/>
        </w:rPr>
        <w:t>Luke 6:</w:t>
      </w:r>
      <w:r w:rsidRPr="00A8343A">
        <w:rPr>
          <w:rFonts w:ascii="Times New Roman" w:hAnsi="Times New Roman"/>
          <w:b/>
          <w:bCs/>
          <w:sz w:val="40"/>
          <w:szCs w:val="40"/>
        </w:rPr>
        <w:t>45 </w:t>
      </w:r>
      <w:r w:rsidRPr="00A8343A">
        <w:rPr>
          <w:rFonts w:ascii="Times New Roman" w:hAnsi="Times New Roman"/>
          <w:b/>
          <w:sz w:val="40"/>
          <w:szCs w:val="40"/>
        </w:rPr>
        <w:t>A good man out of the good treasure of his heart brings forth good; and an evil man out of the evil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A8343A">
        <w:rPr>
          <w:rFonts w:ascii="Times New Roman" w:hAnsi="Times New Roman"/>
          <w:b/>
          <w:sz w:val="40"/>
          <w:szCs w:val="40"/>
        </w:rPr>
        <w:t>treasure of his heart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A8343A">
        <w:rPr>
          <w:rFonts w:ascii="Times New Roman" w:hAnsi="Times New Roman"/>
          <w:b/>
          <w:sz w:val="40"/>
          <w:szCs w:val="40"/>
        </w:rPr>
        <w:t>brings forth evil. For out of the abundance of the heart his mouth speaks.</w:t>
      </w:r>
    </w:p>
    <w:p w14:paraId="06BCAEE4" w14:textId="77777777" w:rsidR="002B57CE" w:rsidRDefault="002B57CE" w:rsidP="002B57CE">
      <w:pPr>
        <w:spacing w:line="360" w:lineRule="auto"/>
        <w:jc w:val="both"/>
        <w:rPr>
          <w:rFonts w:ascii="Times New Roman" w:hAnsi="Times New Roman"/>
          <w:b/>
          <w:sz w:val="40"/>
          <w:szCs w:val="40"/>
        </w:rPr>
      </w:pPr>
    </w:p>
    <w:p w14:paraId="0F8E23BE" w14:textId="77777777" w:rsidR="002B57CE" w:rsidRPr="002B57CE" w:rsidRDefault="002B57CE" w:rsidP="002B57CE">
      <w:pPr>
        <w:spacing w:line="360" w:lineRule="auto"/>
        <w:jc w:val="both"/>
        <w:rPr>
          <w:rFonts w:ascii="Times New Roman" w:hAnsi="Times New Roman"/>
          <w:b/>
          <w:sz w:val="40"/>
          <w:szCs w:val="40"/>
        </w:rPr>
      </w:pPr>
      <w:r w:rsidRPr="002B57CE">
        <w:rPr>
          <w:rFonts w:ascii="Times New Roman" w:hAnsi="Times New Roman"/>
          <w:b/>
          <w:sz w:val="40"/>
          <w:szCs w:val="40"/>
        </w:rPr>
        <w:t>Proverbs 4:23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2B57CE">
        <w:rPr>
          <w:rFonts w:ascii="Times New Roman" w:hAnsi="Times New Roman"/>
          <w:b/>
          <w:sz w:val="40"/>
          <w:szCs w:val="40"/>
        </w:rPr>
        <w:t>Keep your heart with all diligence,</w:t>
      </w:r>
      <w:r>
        <w:rPr>
          <w:rFonts w:ascii="Times New Roman" w:hAnsi="Times New Roman"/>
          <w:b/>
          <w:bCs/>
          <w:sz w:val="40"/>
          <w:szCs w:val="40"/>
        </w:rPr>
        <w:t xml:space="preserve"> </w:t>
      </w:r>
      <w:proofErr w:type="gramStart"/>
      <w:r w:rsidRPr="002B57CE">
        <w:rPr>
          <w:rFonts w:ascii="Times New Roman" w:hAnsi="Times New Roman"/>
          <w:b/>
          <w:sz w:val="40"/>
          <w:szCs w:val="40"/>
        </w:rPr>
        <w:t>For</w:t>
      </w:r>
      <w:proofErr w:type="gramEnd"/>
      <w:r w:rsidRPr="002B57CE">
        <w:rPr>
          <w:rFonts w:ascii="Times New Roman" w:hAnsi="Times New Roman"/>
          <w:b/>
          <w:sz w:val="40"/>
          <w:szCs w:val="40"/>
        </w:rPr>
        <w:t xml:space="preserve"> out of it </w:t>
      </w:r>
      <w:r w:rsidRPr="002B57CE">
        <w:rPr>
          <w:rFonts w:ascii="Times New Roman" w:hAnsi="Times New Roman"/>
          <w:b/>
          <w:i/>
          <w:iCs/>
          <w:sz w:val="40"/>
          <w:szCs w:val="40"/>
        </w:rPr>
        <w:t>spring</w:t>
      </w:r>
      <w:r w:rsidRPr="002B57CE">
        <w:rPr>
          <w:rFonts w:ascii="Times New Roman" w:hAnsi="Times New Roman"/>
          <w:b/>
          <w:sz w:val="40"/>
          <w:szCs w:val="40"/>
        </w:rPr>
        <w:t xml:space="preserve"> the issues of life.</w:t>
      </w:r>
    </w:p>
    <w:p w14:paraId="5AFDEB5E" w14:textId="77777777" w:rsidR="00F50347" w:rsidRDefault="00F50347" w:rsidP="00F50347">
      <w:pPr>
        <w:spacing w:line="360" w:lineRule="auto"/>
        <w:jc w:val="both"/>
        <w:rPr>
          <w:rFonts w:ascii="Times New Roman" w:hAnsi="Times New Roman"/>
          <w:sz w:val="40"/>
          <w:szCs w:val="40"/>
        </w:rPr>
      </w:pPr>
    </w:p>
    <w:p w14:paraId="5A3B4997" w14:textId="77777777" w:rsidR="00870CD9" w:rsidRDefault="00F50347" w:rsidP="00870CD9">
      <w:pPr>
        <w:spacing w:line="36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Last week the message touched many of you and your hearts were moved to examine your lives. I know this because many of you have called and expressed this very </w:t>
      </w:r>
      <w:r w:rsidR="00FD2EB6">
        <w:rPr>
          <w:rFonts w:ascii="Times New Roman" w:hAnsi="Times New Roman"/>
          <w:sz w:val="40"/>
          <w:szCs w:val="40"/>
        </w:rPr>
        <w:t xml:space="preserve">thing with me. Many of you </w:t>
      </w:r>
      <w:r>
        <w:rPr>
          <w:rFonts w:ascii="Times New Roman" w:hAnsi="Times New Roman"/>
          <w:sz w:val="40"/>
          <w:szCs w:val="40"/>
        </w:rPr>
        <w:t xml:space="preserve">are seeking your Timothy’s to disciple and your Paul’s from whom you will be discipled. </w:t>
      </w:r>
      <w:r w:rsidR="00870CD9">
        <w:rPr>
          <w:rFonts w:ascii="Times New Roman" w:hAnsi="Times New Roman"/>
          <w:sz w:val="40"/>
          <w:szCs w:val="40"/>
        </w:rPr>
        <w:t>Th</w:t>
      </w:r>
      <w:r w:rsidR="00FD2EB6">
        <w:rPr>
          <w:rFonts w:ascii="Times New Roman" w:hAnsi="Times New Roman"/>
          <w:sz w:val="40"/>
          <w:szCs w:val="40"/>
        </w:rPr>
        <w:t>is morning I want us to look at</w:t>
      </w:r>
      <w:r w:rsidR="00870CD9">
        <w:rPr>
          <w:rFonts w:ascii="Times New Roman" w:hAnsi="Times New Roman"/>
          <w:sz w:val="40"/>
          <w:szCs w:val="40"/>
        </w:rPr>
        <w:t xml:space="preserve"> what it will take to be a disciple maker. It must stem out of the love of Christ Jesus dwelling inside us and not out of religion. </w:t>
      </w:r>
    </w:p>
    <w:p w14:paraId="2F831AE5" w14:textId="77777777" w:rsidR="00870CD9" w:rsidRDefault="00870CD9" w:rsidP="00870CD9">
      <w:pPr>
        <w:spacing w:line="360" w:lineRule="auto"/>
        <w:jc w:val="both"/>
        <w:rPr>
          <w:rFonts w:ascii="Times New Roman" w:hAnsi="Times New Roman"/>
          <w:sz w:val="40"/>
          <w:szCs w:val="40"/>
        </w:rPr>
      </w:pPr>
    </w:p>
    <w:p w14:paraId="53AB9264" w14:textId="77777777" w:rsidR="00870CD9" w:rsidRPr="002B57CE" w:rsidRDefault="00870CD9" w:rsidP="00870CD9">
      <w:pPr>
        <w:spacing w:line="36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lastRenderedPageBreak/>
        <w:t>Religion is anything you do for God that does not stem out of a heart connected to God. --Tony Evans</w:t>
      </w:r>
    </w:p>
    <w:p w14:paraId="781BDFF0" w14:textId="77777777" w:rsidR="008A0F72" w:rsidRDefault="008A0F72" w:rsidP="00807693">
      <w:pPr>
        <w:spacing w:line="360" w:lineRule="auto"/>
        <w:jc w:val="both"/>
        <w:rPr>
          <w:rFonts w:ascii="Times New Roman" w:hAnsi="Times New Roman"/>
          <w:sz w:val="40"/>
          <w:szCs w:val="40"/>
        </w:rPr>
      </w:pPr>
    </w:p>
    <w:p w14:paraId="606B03AE" w14:textId="77777777" w:rsidR="007C15A0" w:rsidRDefault="002B57CE" w:rsidP="002B57CE">
      <w:pPr>
        <w:spacing w:line="360" w:lineRule="auto"/>
        <w:jc w:val="both"/>
        <w:rPr>
          <w:rFonts w:ascii="Times New Roman" w:hAnsi="Times New Roman"/>
          <w:b/>
          <w:sz w:val="40"/>
          <w:szCs w:val="40"/>
        </w:rPr>
      </w:pPr>
      <w:r w:rsidRPr="002B57CE">
        <w:rPr>
          <w:rFonts w:ascii="Times New Roman" w:hAnsi="Times New Roman"/>
          <w:b/>
          <w:sz w:val="40"/>
          <w:szCs w:val="40"/>
        </w:rPr>
        <w:t>Ephesians 3:14-21</w:t>
      </w:r>
      <w:r w:rsidRPr="002B57CE">
        <w:rPr>
          <w:rFonts w:ascii="Times New Roman" w:hAnsi="Times New Roman"/>
          <w:b/>
          <w:bCs/>
          <w:sz w:val="40"/>
          <w:szCs w:val="40"/>
        </w:rPr>
        <w:t> </w:t>
      </w:r>
      <w:r w:rsidRPr="002B57CE">
        <w:rPr>
          <w:rFonts w:ascii="Times New Roman" w:hAnsi="Times New Roman"/>
          <w:b/>
          <w:sz w:val="40"/>
          <w:szCs w:val="40"/>
        </w:rPr>
        <w:t xml:space="preserve">For this reason I bow my knees to the Father of our Lord Jesus Christ, </w:t>
      </w:r>
      <w:r w:rsidRPr="002B57CE">
        <w:rPr>
          <w:rFonts w:ascii="Times New Roman" w:hAnsi="Times New Roman"/>
          <w:b/>
          <w:bCs/>
          <w:sz w:val="40"/>
          <w:szCs w:val="40"/>
        </w:rPr>
        <w:t>15 </w:t>
      </w:r>
      <w:r w:rsidRPr="002B57CE">
        <w:rPr>
          <w:rFonts w:ascii="Times New Roman" w:hAnsi="Times New Roman"/>
          <w:b/>
          <w:sz w:val="40"/>
          <w:szCs w:val="40"/>
        </w:rPr>
        <w:t xml:space="preserve">from whom the whole family in heaven and earth is named, </w:t>
      </w:r>
      <w:r w:rsidRPr="002B57CE">
        <w:rPr>
          <w:rFonts w:ascii="Times New Roman" w:hAnsi="Times New Roman"/>
          <w:b/>
          <w:bCs/>
          <w:sz w:val="40"/>
          <w:szCs w:val="40"/>
        </w:rPr>
        <w:t>16 </w:t>
      </w:r>
      <w:r w:rsidRPr="002B57CE">
        <w:rPr>
          <w:rFonts w:ascii="Times New Roman" w:hAnsi="Times New Roman"/>
          <w:b/>
          <w:sz w:val="40"/>
          <w:szCs w:val="40"/>
        </w:rPr>
        <w:t xml:space="preserve">that He would grant you, according to the riches of His glory, to be strengthened with might through His Spirit in the inner man, </w:t>
      </w:r>
      <w:r w:rsidRPr="002B57CE">
        <w:rPr>
          <w:rFonts w:ascii="Times New Roman" w:hAnsi="Times New Roman"/>
          <w:b/>
          <w:bCs/>
          <w:sz w:val="40"/>
          <w:szCs w:val="40"/>
        </w:rPr>
        <w:t>17 </w:t>
      </w:r>
      <w:r w:rsidRPr="002B57CE">
        <w:rPr>
          <w:rFonts w:ascii="Times New Roman" w:hAnsi="Times New Roman"/>
          <w:b/>
          <w:sz w:val="40"/>
          <w:szCs w:val="40"/>
        </w:rPr>
        <w:t xml:space="preserve">that Christ may dwell in your hearts through faith; that you, being rooted and grounded in love, </w:t>
      </w:r>
      <w:r w:rsidRPr="002B57CE">
        <w:rPr>
          <w:rFonts w:ascii="Times New Roman" w:hAnsi="Times New Roman"/>
          <w:b/>
          <w:bCs/>
          <w:sz w:val="40"/>
          <w:szCs w:val="40"/>
        </w:rPr>
        <w:t>18 </w:t>
      </w:r>
      <w:r w:rsidRPr="002B57CE">
        <w:rPr>
          <w:rFonts w:ascii="Times New Roman" w:hAnsi="Times New Roman"/>
          <w:b/>
          <w:sz w:val="40"/>
          <w:szCs w:val="40"/>
        </w:rPr>
        <w:t xml:space="preserve">may be able to comprehend with all the saints what </w:t>
      </w:r>
      <w:r w:rsidRPr="002B57CE">
        <w:rPr>
          <w:rFonts w:ascii="Times New Roman" w:hAnsi="Times New Roman"/>
          <w:b/>
          <w:i/>
          <w:iCs/>
          <w:sz w:val="40"/>
          <w:szCs w:val="40"/>
        </w:rPr>
        <w:t>is</w:t>
      </w:r>
      <w:r w:rsidRPr="002B57CE">
        <w:rPr>
          <w:rFonts w:ascii="Times New Roman" w:hAnsi="Times New Roman"/>
          <w:b/>
          <w:sz w:val="40"/>
          <w:szCs w:val="40"/>
        </w:rPr>
        <w:t xml:space="preserve"> the width and length and depth and height— </w:t>
      </w:r>
      <w:r w:rsidRPr="002B57CE">
        <w:rPr>
          <w:rFonts w:ascii="Times New Roman" w:hAnsi="Times New Roman"/>
          <w:b/>
          <w:bCs/>
          <w:sz w:val="40"/>
          <w:szCs w:val="40"/>
        </w:rPr>
        <w:t>19 </w:t>
      </w:r>
      <w:r w:rsidRPr="002B57CE">
        <w:rPr>
          <w:rFonts w:ascii="Times New Roman" w:hAnsi="Times New Roman"/>
          <w:b/>
          <w:sz w:val="40"/>
          <w:szCs w:val="40"/>
        </w:rPr>
        <w:t xml:space="preserve">to know the love of Christ which passes knowledge; that you may be filled with all the fullness of God. </w:t>
      </w:r>
      <w:r w:rsidRPr="002B57CE">
        <w:rPr>
          <w:rFonts w:ascii="Times New Roman" w:hAnsi="Times New Roman"/>
          <w:b/>
          <w:bCs/>
          <w:sz w:val="40"/>
          <w:szCs w:val="40"/>
        </w:rPr>
        <w:t>20 </w:t>
      </w:r>
      <w:r w:rsidRPr="002B57CE">
        <w:rPr>
          <w:rFonts w:ascii="Times New Roman" w:hAnsi="Times New Roman"/>
          <w:b/>
          <w:sz w:val="40"/>
          <w:szCs w:val="40"/>
        </w:rPr>
        <w:t xml:space="preserve">Now to Him who is able to do exceedingly abundantly above all that we ask or think, according to the power that works in us, </w:t>
      </w:r>
      <w:r w:rsidRPr="002B57CE">
        <w:rPr>
          <w:rFonts w:ascii="Times New Roman" w:hAnsi="Times New Roman"/>
          <w:b/>
          <w:bCs/>
          <w:sz w:val="40"/>
          <w:szCs w:val="40"/>
        </w:rPr>
        <w:t>21 </w:t>
      </w:r>
      <w:r w:rsidRPr="002B57CE">
        <w:rPr>
          <w:rFonts w:ascii="Times New Roman" w:hAnsi="Times New Roman"/>
          <w:b/>
          <w:sz w:val="40"/>
          <w:szCs w:val="40"/>
        </w:rPr>
        <w:t xml:space="preserve">to Him </w:t>
      </w:r>
      <w:r w:rsidRPr="002B57CE">
        <w:rPr>
          <w:rFonts w:ascii="Times New Roman" w:hAnsi="Times New Roman"/>
          <w:b/>
          <w:i/>
          <w:iCs/>
          <w:sz w:val="40"/>
          <w:szCs w:val="40"/>
        </w:rPr>
        <w:t>be</w:t>
      </w:r>
      <w:r w:rsidRPr="002B57CE">
        <w:rPr>
          <w:rFonts w:ascii="Times New Roman" w:hAnsi="Times New Roman"/>
          <w:b/>
          <w:sz w:val="40"/>
          <w:szCs w:val="40"/>
        </w:rPr>
        <w:t xml:space="preserve"> glory in the church by Christ Jesus to all generations, forever and ever. Amen.</w:t>
      </w:r>
    </w:p>
    <w:p w14:paraId="0479100B" w14:textId="77777777" w:rsidR="002B57CE" w:rsidRDefault="002B57CE" w:rsidP="002B57CE">
      <w:pPr>
        <w:spacing w:line="360" w:lineRule="auto"/>
        <w:jc w:val="both"/>
        <w:rPr>
          <w:rFonts w:ascii="Times New Roman" w:hAnsi="Times New Roman"/>
          <w:b/>
          <w:sz w:val="40"/>
          <w:szCs w:val="40"/>
        </w:rPr>
      </w:pPr>
    </w:p>
    <w:p w14:paraId="336923B4" w14:textId="77777777" w:rsidR="00870CD9" w:rsidRDefault="00870CD9" w:rsidP="002B57CE">
      <w:pPr>
        <w:spacing w:line="360" w:lineRule="auto"/>
        <w:jc w:val="both"/>
        <w:rPr>
          <w:rFonts w:ascii="Times New Roman" w:hAnsi="Times New Roman"/>
          <w:b/>
          <w:sz w:val="40"/>
          <w:szCs w:val="40"/>
        </w:rPr>
      </w:pPr>
    </w:p>
    <w:p w14:paraId="638B8296" w14:textId="77777777" w:rsidR="00870CD9" w:rsidRDefault="00870CD9" w:rsidP="002B57CE">
      <w:pPr>
        <w:spacing w:line="360" w:lineRule="auto"/>
        <w:jc w:val="both"/>
        <w:rPr>
          <w:rFonts w:ascii="Times New Roman" w:hAnsi="Times New Roman"/>
          <w:b/>
          <w:sz w:val="40"/>
          <w:szCs w:val="40"/>
        </w:rPr>
      </w:pPr>
    </w:p>
    <w:p w14:paraId="7A1D984B" w14:textId="77777777" w:rsidR="002B57CE" w:rsidRPr="00F50347" w:rsidRDefault="00F50347" w:rsidP="00F50347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40"/>
          <w:szCs w:val="40"/>
        </w:rPr>
      </w:pPr>
      <w:r w:rsidRPr="00F50347">
        <w:rPr>
          <w:rFonts w:ascii="Times New Roman" w:hAnsi="Times New Roman"/>
          <w:sz w:val="40"/>
          <w:szCs w:val="40"/>
        </w:rPr>
        <w:lastRenderedPageBreak/>
        <w:t>Your strength must come from Jesus Christ.</w:t>
      </w:r>
    </w:p>
    <w:p w14:paraId="5C687359" w14:textId="77777777" w:rsidR="00F50347" w:rsidRDefault="00F50347" w:rsidP="00F50347">
      <w:pPr>
        <w:pStyle w:val="ListParagraph"/>
        <w:spacing w:line="360" w:lineRule="auto"/>
        <w:ind w:left="760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Ephesians 3:</w:t>
      </w:r>
      <w:r w:rsidRPr="002B57CE">
        <w:rPr>
          <w:rFonts w:ascii="Times New Roman" w:hAnsi="Times New Roman"/>
          <w:b/>
          <w:bCs/>
          <w:sz w:val="40"/>
          <w:szCs w:val="40"/>
        </w:rPr>
        <w:t>16 </w:t>
      </w:r>
      <w:r w:rsidRPr="002B57CE">
        <w:rPr>
          <w:rFonts w:ascii="Times New Roman" w:hAnsi="Times New Roman"/>
          <w:b/>
          <w:sz w:val="40"/>
          <w:szCs w:val="40"/>
        </w:rPr>
        <w:t>that He would grant you, according to the riches of His glory, to be strengthened with might through His Spirit in the inner man,</w:t>
      </w:r>
    </w:p>
    <w:p w14:paraId="2E1E1226" w14:textId="77777777" w:rsidR="00F50347" w:rsidRDefault="00F50347" w:rsidP="00F50347">
      <w:pPr>
        <w:pStyle w:val="ListParagraph"/>
        <w:spacing w:line="360" w:lineRule="auto"/>
        <w:ind w:left="760"/>
        <w:jc w:val="both"/>
        <w:rPr>
          <w:rFonts w:ascii="Times New Roman" w:hAnsi="Times New Roman"/>
          <w:b/>
          <w:sz w:val="40"/>
          <w:szCs w:val="40"/>
        </w:rPr>
      </w:pPr>
    </w:p>
    <w:p w14:paraId="52AAF619" w14:textId="77777777" w:rsidR="00F50347" w:rsidRDefault="00F50347" w:rsidP="00F50347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CHRIST</w:t>
      </w:r>
      <w:r w:rsidRPr="00F50347">
        <w:rPr>
          <w:rFonts w:ascii="Times New Roman" w:hAnsi="Times New Roman"/>
          <w:sz w:val="40"/>
          <w:szCs w:val="40"/>
        </w:rPr>
        <w:t xml:space="preserve"> must dwell in your hearts through </w:t>
      </w:r>
      <w:r>
        <w:rPr>
          <w:rFonts w:ascii="Times New Roman" w:hAnsi="Times New Roman"/>
          <w:sz w:val="40"/>
          <w:szCs w:val="40"/>
        </w:rPr>
        <w:t>FAITH</w:t>
      </w:r>
      <w:r w:rsidRPr="00F50347">
        <w:rPr>
          <w:rFonts w:ascii="Times New Roman" w:hAnsi="Times New Roman"/>
          <w:sz w:val="40"/>
          <w:szCs w:val="40"/>
        </w:rPr>
        <w:t>.</w:t>
      </w:r>
    </w:p>
    <w:p w14:paraId="03B00310" w14:textId="77777777" w:rsidR="00335B18" w:rsidRDefault="00F50347" w:rsidP="00F50347">
      <w:pPr>
        <w:pStyle w:val="ListParagraph"/>
        <w:spacing w:line="360" w:lineRule="auto"/>
        <w:ind w:left="760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Ephesians 3:</w:t>
      </w:r>
      <w:r w:rsidRPr="002B57CE">
        <w:rPr>
          <w:rFonts w:ascii="Times New Roman" w:hAnsi="Times New Roman"/>
          <w:b/>
          <w:bCs/>
          <w:sz w:val="40"/>
          <w:szCs w:val="40"/>
        </w:rPr>
        <w:t>17 </w:t>
      </w:r>
      <w:r w:rsidRPr="002B57CE">
        <w:rPr>
          <w:rFonts w:ascii="Times New Roman" w:hAnsi="Times New Roman"/>
          <w:b/>
          <w:sz w:val="40"/>
          <w:szCs w:val="40"/>
        </w:rPr>
        <w:t>that Christ may dwel</w:t>
      </w:r>
      <w:r>
        <w:rPr>
          <w:rFonts w:ascii="Times New Roman" w:hAnsi="Times New Roman"/>
          <w:b/>
          <w:sz w:val="40"/>
          <w:szCs w:val="40"/>
        </w:rPr>
        <w:t xml:space="preserve">l in your hearts through </w:t>
      </w:r>
      <w:proofErr w:type="gramStart"/>
      <w:r>
        <w:rPr>
          <w:rFonts w:ascii="Times New Roman" w:hAnsi="Times New Roman"/>
          <w:b/>
          <w:sz w:val="40"/>
          <w:szCs w:val="40"/>
        </w:rPr>
        <w:t>faith;…</w:t>
      </w:r>
      <w:proofErr w:type="gramEnd"/>
    </w:p>
    <w:p w14:paraId="12723875" w14:textId="77777777" w:rsidR="00F50347" w:rsidRDefault="00335B18" w:rsidP="00F50347">
      <w:pPr>
        <w:pStyle w:val="ListParagraph"/>
        <w:spacing w:line="360" w:lineRule="auto"/>
        <w:ind w:left="760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</w:p>
    <w:p w14:paraId="42ECAA75" w14:textId="77777777" w:rsidR="00F50347" w:rsidRPr="00F50347" w:rsidRDefault="00F50347" w:rsidP="00F50347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40"/>
          <w:szCs w:val="40"/>
        </w:rPr>
      </w:pPr>
      <w:r w:rsidRPr="00F50347">
        <w:rPr>
          <w:rFonts w:ascii="Times New Roman" w:hAnsi="Times New Roman"/>
          <w:sz w:val="40"/>
          <w:szCs w:val="40"/>
        </w:rPr>
        <w:t>3. You must be grounded in love.</w:t>
      </w:r>
    </w:p>
    <w:p w14:paraId="0C542F10" w14:textId="77777777" w:rsidR="00F50347" w:rsidRDefault="00F50347" w:rsidP="00F50347">
      <w:pPr>
        <w:pStyle w:val="ListParagraph"/>
        <w:spacing w:line="360" w:lineRule="auto"/>
        <w:ind w:left="760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Ephesians 3:17…</w:t>
      </w:r>
      <w:r w:rsidRPr="002B57CE">
        <w:rPr>
          <w:rFonts w:ascii="Times New Roman" w:hAnsi="Times New Roman"/>
          <w:b/>
          <w:sz w:val="40"/>
          <w:szCs w:val="40"/>
        </w:rPr>
        <w:t>that you, being rooted and grounded in love,</w:t>
      </w:r>
    </w:p>
    <w:p w14:paraId="149E2326" w14:textId="77777777" w:rsidR="00F50347" w:rsidRDefault="00F50347" w:rsidP="00F50347">
      <w:pPr>
        <w:pStyle w:val="ListParagraph"/>
        <w:spacing w:line="360" w:lineRule="auto"/>
        <w:ind w:left="760"/>
        <w:jc w:val="both"/>
        <w:rPr>
          <w:rFonts w:ascii="Times New Roman" w:hAnsi="Times New Roman"/>
          <w:b/>
          <w:sz w:val="40"/>
          <w:szCs w:val="40"/>
        </w:rPr>
      </w:pPr>
    </w:p>
    <w:p w14:paraId="11B73456" w14:textId="77777777" w:rsidR="00F50347" w:rsidRDefault="00F50347" w:rsidP="00F50347">
      <w:pPr>
        <w:pStyle w:val="ListParagraph"/>
        <w:spacing w:line="360" w:lineRule="auto"/>
        <w:ind w:left="360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If these three things abound in your life as you disciple and are discipled, then…</w:t>
      </w:r>
    </w:p>
    <w:p w14:paraId="3C5F7E51" w14:textId="77777777" w:rsidR="00F50347" w:rsidRDefault="00F50347" w:rsidP="00F50347">
      <w:pPr>
        <w:pStyle w:val="ListParagraph"/>
        <w:spacing w:line="360" w:lineRule="auto"/>
        <w:ind w:left="360"/>
        <w:jc w:val="both"/>
        <w:rPr>
          <w:rFonts w:ascii="Times New Roman" w:hAnsi="Times New Roman"/>
          <w:b/>
          <w:sz w:val="40"/>
          <w:szCs w:val="40"/>
        </w:rPr>
      </w:pPr>
    </w:p>
    <w:p w14:paraId="367DB04F" w14:textId="77777777" w:rsidR="00F50347" w:rsidRPr="008A0F72" w:rsidRDefault="00F50347" w:rsidP="00F50347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40"/>
          <w:szCs w:val="40"/>
        </w:rPr>
      </w:pPr>
      <w:r w:rsidRPr="008A0F72">
        <w:rPr>
          <w:rFonts w:ascii="Times New Roman" w:hAnsi="Times New Roman"/>
          <w:sz w:val="40"/>
          <w:szCs w:val="40"/>
        </w:rPr>
        <w:t>You will know the width</w:t>
      </w:r>
      <w:r w:rsidR="00FD2EB6">
        <w:rPr>
          <w:rFonts w:ascii="Times New Roman" w:hAnsi="Times New Roman"/>
          <w:sz w:val="40"/>
          <w:szCs w:val="40"/>
        </w:rPr>
        <w:t>,</w:t>
      </w:r>
      <w:r w:rsidRPr="008A0F72">
        <w:rPr>
          <w:rFonts w:ascii="Times New Roman" w:hAnsi="Times New Roman"/>
          <w:sz w:val="40"/>
          <w:szCs w:val="40"/>
        </w:rPr>
        <w:t xml:space="preserve"> </w:t>
      </w:r>
      <w:r w:rsidR="00FD2EB6">
        <w:rPr>
          <w:rFonts w:ascii="Times New Roman" w:hAnsi="Times New Roman"/>
          <w:sz w:val="40"/>
          <w:szCs w:val="40"/>
        </w:rPr>
        <w:t xml:space="preserve">length, </w:t>
      </w:r>
      <w:bookmarkStart w:id="0" w:name="_GoBack"/>
      <w:bookmarkEnd w:id="0"/>
      <w:r w:rsidRPr="008A0F72">
        <w:rPr>
          <w:rFonts w:ascii="Times New Roman" w:hAnsi="Times New Roman"/>
          <w:sz w:val="40"/>
          <w:szCs w:val="40"/>
        </w:rPr>
        <w:t>depth and the height.</w:t>
      </w:r>
    </w:p>
    <w:p w14:paraId="0EE19A19" w14:textId="77777777" w:rsidR="00F50347" w:rsidRDefault="008A0F72" w:rsidP="00F50347">
      <w:pPr>
        <w:pStyle w:val="ListParagraph"/>
        <w:spacing w:line="360" w:lineRule="auto"/>
        <w:ind w:left="760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Ephesians 3:</w:t>
      </w:r>
      <w:r w:rsidR="00F50347" w:rsidRPr="002B57CE">
        <w:rPr>
          <w:rFonts w:ascii="Times New Roman" w:hAnsi="Times New Roman"/>
          <w:b/>
          <w:bCs/>
          <w:sz w:val="40"/>
          <w:szCs w:val="40"/>
        </w:rPr>
        <w:t>18 </w:t>
      </w:r>
      <w:r w:rsidR="00F50347" w:rsidRPr="002B57CE">
        <w:rPr>
          <w:rFonts w:ascii="Times New Roman" w:hAnsi="Times New Roman"/>
          <w:b/>
          <w:sz w:val="40"/>
          <w:szCs w:val="40"/>
        </w:rPr>
        <w:t xml:space="preserve">may be able to comprehend with all the saints what </w:t>
      </w:r>
      <w:proofErr w:type="gramStart"/>
      <w:r w:rsidR="00F50347" w:rsidRPr="002B57CE">
        <w:rPr>
          <w:rFonts w:ascii="Times New Roman" w:hAnsi="Times New Roman"/>
          <w:b/>
          <w:i/>
          <w:iCs/>
          <w:sz w:val="40"/>
          <w:szCs w:val="40"/>
        </w:rPr>
        <w:t>is</w:t>
      </w:r>
      <w:proofErr w:type="gramEnd"/>
      <w:r w:rsidR="00F50347" w:rsidRPr="002B57CE">
        <w:rPr>
          <w:rFonts w:ascii="Times New Roman" w:hAnsi="Times New Roman"/>
          <w:b/>
          <w:sz w:val="40"/>
          <w:szCs w:val="40"/>
        </w:rPr>
        <w:t xml:space="preserve"> the width and length and depth and height—</w:t>
      </w:r>
      <w:r w:rsidR="00F50347">
        <w:rPr>
          <w:rFonts w:ascii="Times New Roman" w:hAnsi="Times New Roman"/>
          <w:b/>
          <w:sz w:val="40"/>
          <w:szCs w:val="40"/>
        </w:rPr>
        <w:t xml:space="preserve"> </w:t>
      </w:r>
    </w:p>
    <w:p w14:paraId="7FE16AEC" w14:textId="77777777" w:rsidR="00F50347" w:rsidRDefault="00F50347" w:rsidP="00F50347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40"/>
          <w:szCs w:val="40"/>
        </w:rPr>
      </w:pPr>
    </w:p>
    <w:p w14:paraId="05CFE8A2" w14:textId="77777777" w:rsidR="008A0F72" w:rsidRDefault="008A0F72" w:rsidP="008A0F72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Love will surpass knowledge.</w:t>
      </w:r>
    </w:p>
    <w:p w14:paraId="141C3CEF" w14:textId="77777777" w:rsidR="008A0F72" w:rsidRDefault="008A0F72" w:rsidP="008A0F72">
      <w:pPr>
        <w:pStyle w:val="ListParagraph"/>
        <w:spacing w:line="360" w:lineRule="auto"/>
        <w:ind w:left="760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Ephesians 3:</w:t>
      </w:r>
      <w:r w:rsidRPr="002B57CE">
        <w:rPr>
          <w:rFonts w:ascii="Times New Roman" w:hAnsi="Times New Roman"/>
          <w:b/>
          <w:bCs/>
          <w:sz w:val="40"/>
          <w:szCs w:val="40"/>
        </w:rPr>
        <w:t>19 </w:t>
      </w:r>
      <w:r w:rsidRPr="002B57CE">
        <w:rPr>
          <w:rFonts w:ascii="Times New Roman" w:hAnsi="Times New Roman"/>
          <w:b/>
          <w:sz w:val="40"/>
          <w:szCs w:val="40"/>
        </w:rPr>
        <w:t xml:space="preserve">to know the love of </w:t>
      </w:r>
      <w:proofErr w:type="gramStart"/>
      <w:r w:rsidRPr="002B57CE">
        <w:rPr>
          <w:rFonts w:ascii="Times New Roman" w:hAnsi="Times New Roman"/>
          <w:b/>
          <w:sz w:val="40"/>
          <w:szCs w:val="40"/>
        </w:rPr>
        <w:t>Christ which</w:t>
      </w:r>
      <w:proofErr w:type="gramEnd"/>
      <w:r w:rsidRPr="002B57CE">
        <w:rPr>
          <w:rFonts w:ascii="Times New Roman" w:hAnsi="Times New Roman"/>
          <w:b/>
          <w:sz w:val="40"/>
          <w:szCs w:val="40"/>
        </w:rPr>
        <w:t xml:space="preserve"> passes knowledge;</w:t>
      </w:r>
    </w:p>
    <w:p w14:paraId="1A5A6B80" w14:textId="77777777" w:rsidR="008A0F72" w:rsidRDefault="008A0F72" w:rsidP="008A0F72">
      <w:pPr>
        <w:pStyle w:val="ListParagraph"/>
        <w:spacing w:line="360" w:lineRule="auto"/>
        <w:ind w:left="760"/>
        <w:jc w:val="both"/>
        <w:rPr>
          <w:rFonts w:ascii="Times New Roman" w:hAnsi="Times New Roman"/>
          <w:sz w:val="40"/>
          <w:szCs w:val="40"/>
        </w:rPr>
      </w:pPr>
    </w:p>
    <w:p w14:paraId="19DADCB4" w14:textId="77777777" w:rsidR="008A0F72" w:rsidRDefault="008A0F72" w:rsidP="008A0F72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You can’t comprehend where it will finish.</w:t>
      </w:r>
    </w:p>
    <w:p w14:paraId="7C5198A3" w14:textId="77777777" w:rsidR="008A0F72" w:rsidRDefault="008A0F72" w:rsidP="008A0F72">
      <w:pPr>
        <w:pStyle w:val="ListParagraph"/>
        <w:spacing w:line="360" w:lineRule="auto"/>
        <w:ind w:left="760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Ephesians 3:</w:t>
      </w:r>
      <w:r w:rsidRPr="002B57CE">
        <w:rPr>
          <w:rFonts w:ascii="Times New Roman" w:hAnsi="Times New Roman"/>
          <w:b/>
          <w:bCs/>
          <w:sz w:val="40"/>
          <w:szCs w:val="40"/>
        </w:rPr>
        <w:t>20 </w:t>
      </w:r>
      <w:r w:rsidRPr="002B57CE">
        <w:rPr>
          <w:rFonts w:ascii="Times New Roman" w:hAnsi="Times New Roman"/>
          <w:b/>
          <w:sz w:val="40"/>
          <w:szCs w:val="40"/>
        </w:rPr>
        <w:t>Now to Him who is able to do exceedingly abundantly above all that we ask or think, according to the power that works in us,</w:t>
      </w:r>
    </w:p>
    <w:p w14:paraId="6159AEB5" w14:textId="77777777" w:rsidR="008A0F72" w:rsidRDefault="008A0F72" w:rsidP="008A0F72">
      <w:pPr>
        <w:pStyle w:val="ListParagraph"/>
        <w:spacing w:line="360" w:lineRule="auto"/>
        <w:ind w:left="760"/>
        <w:jc w:val="both"/>
        <w:rPr>
          <w:rFonts w:ascii="Times New Roman" w:hAnsi="Times New Roman"/>
          <w:b/>
          <w:sz w:val="40"/>
          <w:szCs w:val="40"/>
        </w:rPr>
      </w:pPr>
    </w:p>
    <w:p w14:paraId="48903B95" w14:textId="77777777" w:rsidR="008A0F72" w:rsidRDefault="008A0F72" w:rsidP="008A0F72">
      <w:pPr>
        <w:pStyle w:val="ListParagraph"/>
        <w:spacing w:line="360" w:lineRule="auto"/>
        <w:ind w:left="360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This must be what we pass to the next generation. The church must be revived to the power of the great commission and we must be about our Father’s business a</w:t>
      </w:r>
      <w:r w:rsidR="00FD2EB6">
        <w:rPr>
          <w:rFonts w:ascii="Times New Roman" w:hAnsi="Times New Roman"/>
          <w:b/>
          <w:sz w:val="40"/>
          <w:szCs w:val="40"/>
        </w:rPr>
        <w:t>nd we must be discipling those H</w:t>
      </w:r>
      <w:r>
        <w:rPr>
          <w:rFonts w:ascii="Times New Roman" w:hAnsi="Times New Roman"/>
          <w:b/>
          <w:sz w:val="40"/>
          <w:szCs w:val="40"/>
        </w:rPr>
        <w:t>e brings us teaching them all that is written in the scripture!</w:t>
      </w:r>
    </w:p>
    <w:p w14:paraId="604A9732" w14:textId="77777777" w:rsidR="008A0F72" w:rsidRDefault="008A0F72" w:rsidP="008A0F72">
      <w:pPr>
        <w:pStyle w:val="ListParagraph"/>
        <w:spacing w:line="360" w:lineRule="auto"/>
        <w:ind w:left="360"/>
        <w:jc w:val="both"/>
        <w:rPr>
          <w:rFonts w:ascii="Times New Roman" w:hAnsi="Times New Roman"/>
          <w:b/>
          <w:sz w:val="40"/>
          <w:szCs w:val="40"/>
        </w:rPr>
      </w:pPr>
    </w:p>
    <w:p w14:paraId="289751BA" w14:textId="77777777" w:rsidR="008A0F72" w:rsidRPr="00F50347" w:rsidRDefault="008A0F72" w:rsidP="008A0F72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40"/>
          <w:szCs w:val="40"/>
        </w:rPr>
      </w:pPr>
    </w:p>
    <w:sectPr w:rsidR="008A0F72" w:rsidRPr="00F50347" w:rsidSect="005132E2">
      <w:footerReference w:type="even" r:id="rId14"/>
      <w:footerReference w:type="defaul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C91DE" w14:textId="77777777" w:rsidR="00FD2EB6" w:rsidRDefault="00FD2EB6" w:rsidP="005132E2">
      <w:r>
        <w:separator/>
      </w:r>
    </w:p>
  </w:endnote>
  <w:endnote w:type="continuationSeparator" w:id="0">
    <w:p w14:paraId="7A2CDE2F" w14:textId="77777777" w:rsidR="00FD2EB6" w:rsidRDefault="00FD2EB6" w:rsidP="0051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A00BB" w14:textId="77777777" w:rsidR="00FD2EB6" w:rsidRDefault="00FD2EB6" w:rsidP="005132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0AD2F6" w14:textId="77777777" w:rsidR="00FD2EB6" w:rsidRDefault="00FD2EB6" w:rsidP="005132E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4B208" w14:textId="77777777" w:rsidR="00FD2EB6" w:rsidRDefault="00FD2EB6" w:rsidP="005132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11F7">
      <w:rPr>
        <w:rStyle w:val="PageNumber"/>
        <w:noProof/>
      </w:rPr>
      <w:t>5</w:t>
    </w:r>
    <w:r>
      <w:rPr>
        <w:rStyle w:val="PageNumber"/>
      </w:rPr>
      <w:fldChar w:fldCharType="end"/>
    </w:r>
  </w:p>
  <w:p w14:paraId="0D6EB7CC" w14:textId="77777777" w:rsidR="00FD2EB6" w:rsidRDefault="00FD2EB6" w:rsidP="005132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D40DE" w14:textId="77777777" w:rsidR="00FD2EB6" w:rsidRDefault="00FD2EB6" w:rsidP="005132E2">
      <w:r>
        <w:separator/>
      </w:r>
    </w:p>
  </w:footnote>
  <w:footnote w:type="continuationSeparator" w:id="0">
    <w:p w14:paraId="3B35CDFB" w14:textId="77777777" w:rsidR="00FD2EB6" w:rsidRDefault="00FD2EB6" w:rsidP="00513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E9D3F1F"/>
    <w:multiLevelType w:val="hybridMultilevel"/>
    <w:tmpl w:val="D0F82FD0"/>
    <w:lvl w:ilvl="0" w:tplc="45A2C6B0">
      <w:start w:val="1"/>
      <w:numFmt w:val="decimal"/>
      <w:lvlText w:val="%1)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12FE0"/>
    <w:multiLevelType w:val="hybridMultilevel"/>
    <w:tmpl w:val="E2B0FC22"/>
    <w:lvl w:ilvl="0" w:tplc="7D48A956">
      <w:start w:val="1"/>
      <w:numFmt w:val="upperLetter"/>
      <w:lvlText w:val="%1)"/>
      <w:lvlJc w:val="left"/>
      <w:pPr>
        <w:ind w:left="160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6D30D0"/>
    <w:multiLevelType w:val="hybridMultilevel"/>
    <w:tmpl w:val="F58A71B0"/>
    <w:lvl w:ilvl="0" w:tplc="02DE5D2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32BBE"/>
    <w:multiLevelType w:val="hybridMultilevel"/>
    <w:tmpl w:val="4DB0B4B6"/>
    <w:lvl w:ilvl="0" w:tplc="6DCEF18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00E11"/>
    <w:multiLevelType w:val="hybridMultilevel"/>
    <w:tmpl w:val="8356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B0382A"/>
    <w:multiLevelType w:val="hybridMultilevel"/>
    <w:tmpl w:val="B43AAE2A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6">
    <w:nsid w:val="3A6733FD"/>
    <w:multiLevelType w:val="hybridMultilevel"/>
    <w:tmpl w:val="DCF4062E"/>
    <w:lvl w:ilvl="0" w:tplc="49D4D5C8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041FE0"/>
    <w:multiLevelType w:val="hybridMultilevel"/>
    <w:tmpl w:val="69F0AD44"/>
    <w:lvl w:ilvl="0" w:tplc="DA92A6FA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1D0C93"/>
    <w:multiLevelType w:val="hybridMultilevel"/>
    <w:tmpl w:val="2F680DA0"/>
    <w:lvl w:ilvl="0" w:tplc="66D099C2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C5786"/>
    <w:multiLevelType w:val="hybridMultilevel"/>
    <w:tmpl w:val="6D9EB386"/>
    <w:lvl w:ilvl="0" w:tplc="6C289388">
      <w:start w:val="1"/>
      <w:numFmt w:val="upperLetter"/>
      <w:lvlText w:val="%1)"/>
      <w:lvlJc w:val="left"/>
      <w:pPr>
        <w:ind w:left="160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0EB1B89"/>
    <w:multiLevelType w:val="hybridMultilevel"/>
    <w:tmpl w:val="A440B08E"/>
    <w:lvl w:ilvl="0" w:tplc="0226AF6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343E3C"/>
    <w:multiLevelType w:val="hybridMultilevel"/>
    <w:tmpl w:val="6B6EC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CCA55BA"/>
    <w:multiLevelType w:val="hybridMultilevel"/>
    <w:tmpl w:val="0B925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3D46E4A"/>
    <w:multiLevelType w:val="hybridMultilevel"/>
    <w:tmpl w:val="2F02A7DA"/>
    <w:lvl w:ilvl="0" w:tplc="754EC21C">
      <w:start w:val="1"/>
      <w:numFmt w:val="upperLetter"/>
      <w:lvlText w:val="%1)"/>
      <w:lvlJc w:val="left"/>
      <w:pPr>
        <w:ind w:left="160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8D3095F"/>
    <w:multiLevelType w:val="hybridMultilevel"/>
    <w:tmpl w:val="06F6704C"/>
    <w:lvl w:ilvl="0" w:tplc="7FEE669C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C75C3E"/>
    <w:multiLevelType w:val="hybridMultilevel"/>
    <w:tmpl w:val="E2AECF00"/>
    <w:lvl w:ilvl="0" w:tplc="58121598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CE656C"/>
    <w:multiLevelType w:val="hybridMultilevel"/>
    <w:tmpl w:val="A2E019B0"/>
    <w:lvl w:ilvl="0" w:tplc="50D8BD3E">
      <w:start w:val="1"/>
      <w:numFmt w:val="upperLetter"/>
      <w:lvlText w:val="%1)"/>
      <w:lvlJc w:val="left"/>
      <w:pPr>
        <w:ind w:left="160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6"/>
  </w:num>
  <w:num w:numId="3">
    <w:abstractNumId w:val="11"/>
  </w:num>
  <w:num w:numId="4">
    <w:abstractNumId w:val="19"/>
  </w:num>
  <w:num w:numId="5">
    <w:abstractNumId w:val="23"/>
  </w:num>
  <w:num w:numId="6">
    <w:abstractNumId w:val="10"/>
  </w:num>
  <w:num w:numId="7">
    <w:abstractNumId w:val="16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20"/>
  </w:num>
  <w:num w:numId="19">
    <w:abstractNumId w:val="17"/>
  </w:num>
  <w:num w:numId="20">
    <w:abstractNumId w:val="24"/>
  </w:num>
  <w:num w:numId="21">
    <w:abstractNumId w:val="15"/>
  </w:num>
  <w:num w:numId="22">
    <w:abstractNumId w:val="21"/>
  </w:num>
  <w:num w:numId="23">
    <w:abstractNumId w:val="25"/>
  </w:num>
  <w:num w:numId="24">
    <w:abstractNumId w:val="22"/>
  </w:num>
  <w:num w:numId="25">
    <w:abstractNumId w:val="14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B2"/>
    <w:rsid w:val="00041AF0"/>
    <w:rsid w:val="0008275B"/>
    <w:rsid w:val="000B2AE7"/>
    <w:rsid w:val="000C47E1"/>
    <w:rsid w:val="000D4E97"/>
    <w:rsid w:val="000F4B0D"/>
    <w:rsid w:val="00127047"/>
    <w:rsid w:val="00155363"/>
    <w:rsid w:val="001A1259"/>
    <w:rsid w:val="00216779"/>
    <w:rsid w:val="002874DC"/>
    <w:rsid w:val="002B57CE"/>
    <w:rsid w:val="002D601D"/>
    <w:rsid w:val="0032761F"/>
    <w:rsid w:val="00335B18"/>
    <w:rsid w:val="0036327D"/>
    <w:rsid w:val="00405F62"/>
    <w:rsid w:val="00422486"/>
    <w:rsid w:val="00427769"/>
    <w:rsid w:val="004651EE"/>
    <w:rsid w:val="00466838"/>
    <w:rsid w:val="004A2B7C"/>
    <w:rsid w:val="004C7037"/>
    <w:rsid w:val="005132E2"/>
    <w:rsid w:val="00515EC8"/>
    <w:rsid w:val="005B301E"/>
    <w:rsid w:val="005C5AD4"/>
    <w:rsid w:val="005E1B53"/>
    <w:rsid w:val="00632BB4"/>
    <w:rsid w:val="006B2F92"/>
    <w:rsid w:val="007C15A0"/>
    <w:rsid w:val="007F4F8F"/>
    <w:rsid w:val="00807693"/>
    <w:rsid w:val="00870CD9"/>
    <w:rsid w:val="008A0F72"/>
    <w:rsid w:val="008C10D6"/>
    <w:rsid w:val="00950E34"/>
    <w:rsid w:val="00957604"/>
    <w:rsid w:val="00986109"/>
    <w:rsid w:val="009B79BF"/>
    <w:rsid w:val="00A8343A"/>
    <w:rsid w:val="00AD181E"/>
    <w:rsid w:val="00B14F3B"/>
    <w:rsid w:val="00B46085"/>
    <w:rsid w:val="00B570D6"/>
    <w:rsid w:val="00B61A08"/>
    <w:rsid w:val="00C511F7"/>
    <w:rsid w:val="00CB3C49"/>
    <w:rsid w:val="00CE005E"/>
    <w:rsid w:val="00CF61CA"/>
    <w:rsid w:val="00D95D89"/>
    <w:rsid w:val="00E66BD5"/>
    <w:rsid w:val="00E673EA"/>
    <w:rsid w:val="00E87AB2"/>
    <w:rsid w:val="00EC0F12"/>
    <w:rsid w:val="00ED32B0"/>
    <w:rsid w:val="00ED47C4"/>
    <w:rsid w:val="00F10A35"/>
    <w:rsid w:val="00F319C3"/>
    <w:rsid w:val="00F46E62"/>
    <w:rsid w:val="00F50347"/>
    <w:rsid w:val="00F82A4B"/>
    <w:rsid w:val="00FA4372"/>
    <w:rsid w:val="00FD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6D00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F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B2F92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E66BD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132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2E2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132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F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B2F92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E66BD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132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2E2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13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454</Words>
  <Characters>2591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Way Church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S.  Wilson</dc:creator>
  <cp:keywords/>
  <dc:description/>
  <cp:lastModifiedBy>David S.  Wilson</cp:lastModifiedBy>
  <cp:revision>3</cp:revision>
  <cp:lastPrinted>2016-02-28T13:15:00Z</cp:lastPrinted>
  <dcterms:created xsi:type="dcterms:W3CDTF">2016-02-28T11:48:00Z</dcterms:created>
  <dcterms:modified xsi:type="dcterms:W3CDTF">2016-02-28T13:34:00Z</dcterms:modified>
</cp:coreProperties>
</file>